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46D5" w14:textId="77777777" w:rsidR="00A84A91" w:rsidRDefault="00A84A91">
      <w:pPr>
        <w:widowControl w:val="0"/>
        <w:rPr>
          <w:u w:val="single"/>
        </w:rPr>
      </w:pPr>
    </w:p>
    <w:p w14:paraId="61603ADC" w14:textId="77777777" w:rsidR="00FE00B6" w:rsidRDefault="009E5DA1">
      <w:pPr>
        <w:widowControl w:val="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292B2AF" wp14:editId="2124327B">
            <wp:extent cx="5943600" cy="1072212"/>
            <wp:effectExtent l="0" t="0" r="0" b="0"/>
            <wp:docPr id="1" name="Picture 1" descr="F:\WP\Terri\Final Letterhea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P\Terri\Final Letterhea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EEFD3" w14:textId="77777777" w:rsidR="0000559F" w:rsidRDefault="0000559F">
      <w:pPr>
        <w:widowControl w:val="0"/>
      </w:pPr>
    </w:p>
    <w:p w14:paraId="0F034CB2" w14:textId="77777777" w:rsidR="00B57457" w:rsidRDefault="00B57457">
      <w:pPr>
        <w:widowControl w:val="0"/>
      </w:pPr>
    </w:p>
    <w:p w14:paraId="0CA1F061" w14:textId="7414F954" w:rsidR="00A84A91" w:rsidRDefault="002B2828">
      <w:pPr>
        <w:widowControl w:val="0"/>
      </w:pPr>
      <w:r>
        <w:t>A</w:t>
      </w:r>
      <w:r w:rsidR="00D92092">
        <w:t xml:space="preserve">genda for the </w:t>
      </w:r>
      <w:r w:rsidR="0016530A">
        <w:t>Six</w:t>
      </w:r>
      <w:r w:rsidR="00D92092">
        <w:t xml:space="preserve"> </w:t>
      </w:r>
      <w:r w:rsidR="00931366">
        <w:t>Hundred</w:t>
      </w:r>
      <w:r w:rsidR="00072786">
        <w:t xml:space="preserve"> and </w:t>
      </w:r>
      <w:r w:rsidR="00360F32">
        <w:t>F</w:t>
      </w:r>
      <w:r w:rsidR="00E57F00">
        <w:t>ift</w:t>
      </w:r>
      <w:r w:rsidR="00715D14">
        <w:t>y First</w:t>
      </w:r>
      <w:r w:rsidR="00FB19DB">
        <w:t xml:space="preserve"> </w:t>
      </w:r>
      <w:r w:rsidR="00715D14">
        <w:t xml:space="preserve">Special </w:t>
      </w:r>
      <w:r w:rsidR="00FB19DB">
        <w:t>Meeting</w:t>
      </w:r>
      <w:r w:rsidR="0000444B">
        <w:t xml:space="preserve"> </w:t>
      </w:r>
      <w:r w:rsidR="007B1A5B">
        <w:t>o</w:t>
      </w:r>
      <w:r w:rsidR="00A84A91">
        <w:t xml:space="preserve">f the Board of Directors of the Rio Alto Water District to be held on </w:t>
      </w:r>
      <w:r w:rsidR="00FB19DB">
        <w:t>Wednesday</w:t>
      </w:r>
      <w:r w:rsidR="00040B58">
        <w:t>,</w:t>
      </w:r>
      <w:r w:rsidR="00FB19DB">
        <w:t xml:space="preserve"> </w:t>
      </w:r>
      <w:r w:rsidR="00715D14">
        <w:t>January 10, 2024</w:t>
      </w:r>
      <w:r w:rsidR="00FF21E7">
        <w:t>,</w:t>
      </w:r>
      <w:r w:rsidR="00FB19DB">
        <w:t xml:space="preserve"> at </w:t>
      </w:r>
      <w:r w:rsidR="00FB19DB" w:rsidRPr="0094587C">
        <w:t>6:</w:t>
      </w:r>
      <w:r w:rsidR="0094587C" w:rsidRPr="0094587C">
        <w:t>30</w:t>
      </w:r>
      <w:r w:rsidR="00FB19DB" w:rsidRPr="0094587C">
        <w:t xml:space="preserve"> p</w:t>
      </w:r>
      <w:r w:rsidR="007B1A5B" w:rsidRPr="0094587C">
        <w:t>.m</w:t>
      </w:r>
      <w:r w:rsidR="007B1A5B" w:rsidRPr="0094587C">
        <w:rPr>
          <w:b/>
          <w:bCs/>
        </w:rPr>
        <w:t>.</w:t>
      </w:r>
      <w:r w:rsidR="00793FEC">
        <w:t xml:space="preserve">, </w:t>
      </w:r>
      <w:r w:rsidR="00715D14">
        <w:t>at the Lake Club located at 22431 Rio Alto Drive, Cottonwood, CA  96022</w:t>
      </w:r>
      <w:r w:rsidR="00A84A91">
        <w:t>.</w:t>
      </w:r>
    </w:p>
    <w:p w14:paraId="24892040" w14:textId="77777777" w:rsidR="00715D14" w:rsidRDefault="00715D14">
      <w:pPr>
        <w:widowControl w:val="0"/>
      </w:pPr>
    </w:p>
    <w:p w14:paraId="0E0ECD2B" w14:textId="37A68C78" w:rsidR="00715D14" w:rsidRDefault="00715D14">
      <w:pPr>
        <w:widowControl w:val="0"/>
      </w:pPr>
      <w:r w:rsidRPr="00715D14">
        <w:rPr>
          <w:u w:val="single"/>
        </w:rPr>
        <w:t xml:space="preserve">INFORMATIONAL </w:t>
      </w:r>
      <w:r w:rsidR="00806C41">
        <w:rPr>
          <w:u w:val="single"/>
        </w:rPr>
        <w:t xml:space="preserve">SPECIAL </w:t>
      </w:r>
      <w:r w:rsidRPr="00715D14">
        <w:rPr>
          <w:u w:val="single"/>
        </w:rPr>
        <w:t>MEETING</w:t>
      </w:r>
      <w:r>
        <w:rPr>
          <w:u w:val="single"/>
        </w:rPr>
        <w:t xml:space="preserve"> ONLY</w:t>
      </w:r>
      <w:r w:rsidR="00806C41">
        <w:rPr>
          <w:u w:val="single"/>
        </w:rPr>
        <w:t xml:space="preserve"> -</w:t>
      </w:r>
      <w:r>
        <w:rPr>
          <w:u w:val="single"/>
        </w:rPr>
        <w:t xml:space="preserve"> NO ACTION TO BE TAKEN</w:t>
      </w:r>
      <w:r>
        <w:t>:</w:t>
      </w:r>
    </w:p>
    <w:p w14:paraId="7C302259" w14:textId="77777777" w:rsidR="00C65940" w:rsidRDefault="00C65940">
      <w:pPr>
        <w:widowControl w:val="0"/>
      </w:pPr>
    </w:p>
    <w:p w14:paraId="5BCF334D" w14:textId="77777777" w:rsidR="008341CA" w:rsidRPr="00F30C4A" w:rsidRDefault="008341CA" w:rsidP="001714DA">
      <w:pPr>
        <w:widowControl w:val="0"/>
        <w:ind w:firstLine="720"/>
      </w:pPr>
    </w:p>
    <w:p w14:paraId="2F434C78" w14:textId="77777777" w:rsidR="00715D14" w:rsidRDefault="00715D14" w:rsidP="00715D14">
      <w:pPr>
        <w:pStyle w:val="ListParagraph"/>
        <w:widowControl w:val="0"/>
        <w:numPr>
          <w:ilvl w:val="0"/>
          <w:numId w:val="18"/>
        </w:numPr>
      </w:pPr>
      <w:r>
        <w:t xml:space="preserve">Presentation of the Water and Wastewater Rate Study 2023 </w:t>
      </w:r>
    </w:p>
    <w:p w14:paraId="180968A7" w14:textId="06C9569A" w:rsidR="00A9616B" w:rsidRDefault="00715D14" w:rsidP="00715D14">
      <w:pPr>
        <w:pStyle w:val="ListParagraph"/>
        <w:widowControl w:val="0"/>
        <w:ind w:left="1080"/>
      </w:pPr>
      <w:r>
        <w:t xml:space="preserve">and Proposed Rate Increases by Bartle Wells Associates. </w:t>
      </w:r>
    </w:p>
    <w:p w14:paraId="78CA671A" w14:textId="750C0917" w:rsidR="00A9616B" w:rsidRDefault="00A9616B" w:rsidP="00715D14">
      <w:pPr>
        <w:widowControl w:val="0"/>
      </w:pPr>
      <w:r>
        <w:tab/>
      </w:r>
    </w:p>
    <w:p w14:paraId="05E87F1D" w14:textId="77777777" w:rsidR="00A9616B" w:rsidRPr="00A9616B" w:rsidRDefault="00A9616B">
      <w:pPr>
        <w:widowControl w:val="0"/>
      </w:pPr>
    </w:p>
    <w:p w14:paraId="55DDA34C" w14:textId="0B67AC91" w:rsidR="00DB63E9" w:rsidRDefault="00715D14" w:rsidP="00715D14">
      <w:pPr>
        <w:pStyle w:val="ListParagraph"/>
        <w:widowControl w:val="0"/>
        <w:numPr>
          <w:ilvl w:val="0"/>
          <w:numId w:val="18"/>
        </w:numPr>
      </w:pPr>
      <w:r>
        <w:t>Public Question and Answer Period</w:t>
      </w:r>
      <w:r w:rsidR="00806C41">
        <w:t>.</w:t>
      </w:r>
    </w:p>
    <w:p w14:paraId="351F93E8" w14:textId="77777777" w:rsidR="00DB63E9" w:rsidRDefault="00DB63E9">
      <w:pPr>
        <w:widowControl w:val="0"/>
      </w:pPr>
    </w:p>
    <w:p w14:paraId="4D826A8F" w14:textId="075CCDDB" w:rsidR="00DB63E9" w:rsidRDefault="00DB63E9">
      <w:pPr>
        <w:widowControl w:val="0"/>
      </w:pPr>
      <w:r>
        <w:tab/>
      </w:r>
    </w:p>
    <w:p w14:paraId="1F7C1111" w14:textId="2A472B81" w:rsidR="00715D14" w:rsidRDefault="00DB63E9" w:rsidP="00715D14">
      <w:pPr>
        <w:widowControl w:val="0"/>
      </w:pPr>
      <w:r>
        <w:tab/>
      </w:r>
    </w:p>
    <w:p w14:paraId="0AAD2028" w14:textId="4CD1279C" w:rsidR="009D2B09" w:rsidRDefault="00875676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B2F1FA" w14:textId="5BF9E141" w:rsidR="009E68C1" w:rsidRDefault="009E68C1">
      <w:pPr>
        <w:widowControl w:val="0"/>
      </w:pPr>
    </w:p>
    <w:p w14:paraId="4BD7511F" w14:textId="60F43651" w:rsidR="009D2B09" w:rsidRDefault="009D2B09">
      <w:pPr>
        <w:widowControl w:val="0"/>
      </w:pPr>
    </w:p>
    <w:p w14:paraId="13D4A1A3" w14:textId="77777777" w:rsidR="009E68C1" w:rsidRDefault="009E68C1">
      <w:pPr>
        <w:widowControl w:val="0"/>
      </w:pPr>
    </w:p>
    <w:p w14:paraId="7921CA22" w14:textId="20547EC1" w:rsidR="009D2B09" w:rsidRDefault="009D2B09">
      <w:pPr>
        <w:widowControl w:val="0"/>
      </w:pPr>
    </w:p>
    <w:p w14:paraId="648F6417" w14:textId="6BFFA61D" w:rsidR="009D2B09" w:rsidRDefault="009D2B09">
      <w:pPr>
        <w:widowControl w:val="0"/>
      </w:pPr>
    </w:p>
    <w:p w14:paraId="017EF11C" w14:textId="7DF470D9" w:rsidR="009D2B09" w:rsidRDefault="009D2B09">
      <w:pPr>
        <w:widowControl w:val="0"/>
      </w:pPr>
    </w:p>
    <w:p w14:paraId="259A1F15" w14:textId="77777777" w:rsidR="009D2B09" w:rsidRDefault="009D2B09">
      <w:pPr>
        <w:widowControl w:val="0"/>
      </w:pPr>
    </w:p>
    <w:p w14:paraId="399DBA4D" w14:textId="77777777" w:rsidR="009A4B19" w:rsidRDefault="009A4B19">
      <w:pPr>
        <w:widowControl w:val="0"/>
      </w:pPr>
    </w:p>
    <w:p w14:paraId="711ECD7D" w14:textId="77777777" w:rsidR="00A84A91" w:rsidRDefault="00843699">
      <w:pPr>
        <w:widowControl w:val="0"/>
      </w:pPr>
      <w:r>
        <w:t>N</w:t>
      </w:r>
      <w:r w:rsidR="001E0F3A">
        <w:t>ote:</w:t>
      </w:r>
      <w:r w:rsidR="00A84A91">
        <w:tab/>
        <w:t>The Board of Directors, may, at any time throughout the meeting, open or close</w:t>
      </w:r>
    </w:p>
    <w:p w14:paraId="45BE1A03" w14:textId="77777777" w:rsidR="00A84A91" w:rsidRDefault="00A84A91">
      <w:pPr>
        <w:widowControl w:val="0"/>
        <w:ind w:left="720" w:hanging="720"/>
      </w:pPr>
      <w:r>
        <w:t xml:space="preserve">       </w:t>
      </w:r>
      <w:r>
        <w:tab/>
      </w:r>
      <w:proofErr w:type="gramStart"/>
      <w:r>
        <w:t>discussion</w:t>
      </w:r>
      <w:proofErr w:type="gramEnd"/>
      <w:r>
        <w:t xml:space="preserve"> or change the order of any Agenda item listed as necessary to facilitate the orderly transaction of District Business. </w:t>
      </w:r>
    </w:p>
    <w:p w14:paraId="28F8CA9F" w14:textId="77777777" w:rsidR="00A84A91" w:rsidRDefault="00A84A91">
      <w:pPr>
        <w:widowControl w:val="0"/>
      </w:pPr>
    </w:p>
    <w:p w14:paraId="6B81EDF5" w14:textId="77777777" w:rsidR="00A84A91" w:rsidRDefault="00A84A91">
      <w:pPr>
        <w:widowControl w:val="0"/>
        <w:ind w:left="720" w:hanging="720"/>
      </w:pPr>
      <w:r>
        <w:t xml:space="preserve">Note:  </w:t>
      </w:r>
      <w:r>
        <w:tab/>
        <w:t xml:space="preserve">Parties with a disability as provided by the American Disabilities Act who require special accommodations or aids </w:t>
      </w:r>
      <w:proofErr w:type="gramStart"/>
      <w:r>
        <w:t>in order to</w:t>
      </w:r>
      <w:proofErr w:type="gramEnd"/>
      <w:r>
        <w:t xml:space="preserve"> participate in a public hearing should make the request to the District Staff at least 48 hours prior to the meeting.</w:t>
      </w:r>
    </w:p>
    <w:sectPr w:rsidR="00A84A91" w:rsidSect="00203A4E">
      <w:pgSz w:w="12240" w:h="15840"/>
      <w:pgMar w:top="1152" w:right="1440" w:bottom="864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E710" w14:textId="77777777" w:rsidR="005F0EA5" w:rsidRDefault="005F0EA5" w:rsidP="00C83F36">
      <w:r>
        <w:separator/>
      </w:r>
    </w:p>
  </w:endnote>
  <w:endnote w:type="continuationSeparator" w:id="0">
    <w:p w14:paraId="045F207F" w14:textId="77777777" w:rsidR="005F0EA5" w:rsidRDefault="005F0EA5" w:rsidP="00C8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E05C" w14:textId="77777777" w:rsidR="005F0EA5" w:rsidRDefault="005F0EA5" w:rsidP="00C83F36">
      <w:r>
        <w:separator/>
      </w:r>
    </w:p>
  </w:footnote>
  <w:footnote w:type="continuationSeparator" w:id="0">
    <w:p w14:paraId="4CDE8407" w14:textId="77777777" w:rsidR="005F0EA5" w:rsidRDefault="005F0EA5" w:rsidP="00C8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(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26357531"/>
    <w:multiLevelType w:val="hybridMultilevel"/>
    <w:tmpl w:val="406A85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FE27FB"/>
    <w:multiLevelType w:val="hybridMultilevel"/>
    <w:tmpl w:val="FE0A81C8"/>
    <w:lvl w:ilvl="0" w:tplc="ECD41304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340ECD"/>
    <w:multiLevelType w:val="hybridMultilevel"/>
    <w:tmpl w:val="1C6A6B02"/>
    <w:lvl w:ilvl="0" w:tplc="5980150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C6CF3"/>
    <w:multiLevelType w:val="hybridMultilevel"/>
    <w:tmpl w:val="D0FCCC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30078"/>
    <w:multiLevelType w:val="hybridMultilevel"/>
    <w:tmpl w:val="2B92FC26"/>
    <w:lvl w:ilvl="0" w:tplc="095A027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2768D"/>
    <w:multiLevelType w:val="hybridMultilevel"/>
    <w:tmpl w:val="7CF079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B302610"/>
    <w:multiLevelType w:val="hybridMultilevel"/>
    <w:tmpl w:val="EE20CC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EB25B0"/>
    <w:multiLevelType w:val="hybridMultilevel"/>
    <w:tmpl w:val="42BA5500"/>
    <w:lvl w:ilvl="0" w:tplc="7EFE5BA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55E59"/>
    <w:multiLevelType w:val="hybridMultilevel"/>
    <w:tmpl w:val="7422A4E2"/>
    <w:lvl w:ilvl="0" w:tplc="637E3F1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4679A1"/>
    <w:multiLevelType w:val="hybridMultilevel"/>
    <w:tmpl w:val="11D2297C"/>
    <w:lvl w:ilvl="0" w:tplc="2F38C2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8429C"/>
    <w:multiLevelType w:val="hybridMultilevel"/>
    <w:tmpl w:val="D41012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E87E84"/>
    <w:multiLevelType w:val="hybridMultilevel"/>
    <w:tmpl w:val="879A9F62"/>
    <w:lvl w:ilvl="0" w:tplc="1ACED9B4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D96E3B"/>
    <w:multiLevelType w:val="hybridMultilevel"/>
    <w:tmpl w:val="6AE440D4"/>
    <w:lvl w:ilvl="0" w:tplc="08C6E7B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5205973">
    <w:abstractNumId w:val="0"/>
  </w:num>
  <w:num w:numId="2" w16cid:durableId="1865093064">
    <w:abstractNumId w:val="1"/>
  </w:num>
  <w:num w:numId="3" w16cid:durableId="417362425">
    <w:abstractNumId w:val="2"/>
  </w:num>
  <w:num w:numId="4" w16cid:durableId="569386148">
    <w:abstractNumId w:val="3"/>
  </w:num>
  <w:num w:numId="5" w16cid:durableId="32118749">
    <w:abstractNumId w:val="4"/>
  </w:num>
  <w:num w:numId="6" w16cid:durableId="1505240351">
    <w:abstractNumId w:val="5"/>
  </w:num>
  <w:num w:numId="7" w16cid:durableId="1902791498">
    <w:abstractNumId w:val="10"/>
  </w:num>
  <w:num w:numId="8" w16cid:durableId="2086032498">
    <w:abstractNumId w:val="8"/>
  </w:num>
  <w:num w:numId="9" w16cid:durableId="1056511776">
    <w:abstractNumId w:val="11"/>
  </w:num>
  <w:num w:numId="10" w16cid:durableId="480730091">
    <w:abstractNumId w:val="12"/>
  </w:num>
  <w:num w:numId="11" w16cid:durableId="1047725777">
    <w:abstractNumId w:val="9"/>
  </w:num>
  <w:num w:numId="12" w16cid:durableId="1308626868">
    <w:abstractNumId w:val="6"/>
  </w:num>
  <w:num w:numId="13" w16cid:durableId="674503677">
    <w:abstractNumId w:val="13"/>
  </w:num>
  <w:num w:numId="14" w16cid:durableId="1934126317">
    <w:abstractNumId w:val="17"/>
  </w:num>
  <w:num w:numId="15" w16cid:durableId="371422335">
    <w:abstractNumId w:val="16"/>
  </w:num>
  <w:num w:numId="16" w16cid:durableId="672150108">
    <w:abstractNumId w:val="7"/>
  </w:num>
  <w:num w:numId="17" w16cid:durableId="271137344">
    <w:abstractNumId w:val="15"/>
  </w:num>
  <w:num w:numId="18" w16cid:durableId="11204164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8A"/>
    <w:rsid w:val="00000480"/>
    <w:rsid w:val="000043BD"/>
    <w:rsid w:val="0000444B"/>
    <w:rsid w:val="0000559F"/>
    <w:rsid w:val="00007EF6"/>
    <w:rsid w:val="0001532F"/>
    <w:rsid w:val="000203A8"/>
    <w:rsid w:val="00025324"/>
    <w:rsid w:val="00025526"/>
    <w:rsid w:val="00027F29"/>
    <w:rsid w:val="000333A8"/>
    <w:rsid w:val="000341CF"/>
    <w:rsid w:val="00040B58"/>
    <w:rsid w:val="00040C15"/>
    <w:rsid w:val="0004378F"/>
    <w:rsid w:val="00044CE5"/>
    <w:rsid w:val="000467A7"/>
    <w:rsid w:val="00047C84"/>
    <w:rsid w:val="000526EE"/>
    <w:rsid w:val="000555E3"/>
    <w:rsid w:val="00055C2D"/>
    <w:rsid w:val="00056B96"/>
    <w:rsid w:val="0005754D"/>
    <w:rsid w:val="000626F5"/>
    <w:rsid w:val="00062A15"/>
    <w:rsid w:val="00065AA2"/>
    <w:rsid w:val="00070341"/>
    <w:rsid w:val="00072786"/>
    <w:rsid w:val="00077A32"/>
    <w:rsid w:val="0008080E"/>
    <w:rsid w:val="0008315A"/>
    <w:rsid w:val="00083993"/>
    <w:rsid w:val="00083B6C"/>
    <w:rsid w:val="000856E6"/>
    <w:rsid w:val="00092A69"/>
    <w:rsid w:val="00095B11"/>
    <w:rsid w:val="000A540B"/>
    <w:rsid w:val="000B06DA"/>
    <w:rsid w:val="000B0FA6"/>
    <w:rsid w:val="000B64BF"/>
    <w:rsid w:val="000B64FF"/>
    <w:rsid w:val="000B7C1B"/>
    <w:rsid w:val="000C2002"/>
    <w:rsid w:val="000C3CD6"/>
    <w:rsid w:val="000C4D89"/>
    <w:rsid w:val="000C758C"/>
    <w:rsid w:val="000C762C"/>
    <w:rsid w:val="000D2722"/>
    <w:rsid w:val="000D7EF2"/>
    <w:rsid w:val="000E0B31"/>
    <w:rsid w:val="000E2CDA"/>
    <w:rsid w:val="000E2CE6"/>
    <w:rsid w:val="000E50A4"/>
    <w:rsid w:val="000F28B3"/>
    <w:rsid w:val="000F4C57"/>
    <w:rsid w:val="000F7464"/>
    <w:rsid w:val="001056A1"/>
    <w:rsid w:val="00113889"/>
    <w:rsid w:val="00117BAD"/>
    <w:rsid w:val="00122144"/>
    <w:rsid w:val="00124584"/>
    <w:rsid w:val="00126997"/>
    <w:rsid w:val="001270E0"/>
    <w:rsid w:val="00131BE6"/>
    <w:rsid w:val="00132CBD"/>
    <w:rsid w:val="00133C50"/>
    <w:rsid w:val="001346AC"/>
    <w:rsid w:val="001433E1"/>
    <w:rsid w:val="0014557C"/>
    <w:rsid w:val="00146755"/>
    <w:rsid w:val="00153CEC"/>
    <w:rsid w:val="0015514C"/>
    <w:rsid w:val="00163AF4"/>
    <w:rsid w:val="00163C59"/>
    <w:rsid w:val="0016530A"/>
    <w:rsid w:val="0016592B"/>
    <w:rsid w:val="001673DC"/>
    <w:rsid w:val="001714DA"/>
    <w:rsid w:val="00193B14"/>
    <w:rsid w:val="00195C9F"/>
    <w:rsid w:val="001962B5"/>
    <w:rsid w:val="001A2CAE"/>
    <w:rsid w:val="001B0AF3"/>
    <w:rsid w:val="001C1F1A"/>
    <w:rsid w:val="001C3059"/>
    <w:rsid w:val="001C463F"/>
    <w:rsid w:val="001C744D"/>
    <w:rsid w:val="001D0170"/>
    <w:rsid w:val="001D64A3"/>
    <w:rsid w:val="001D64A8"/>
    <w:rsid w:val="001E0F3A"/>
    <w:rsid w:val="001E6786"/>
    <w:rsid w:val="001F221B"/>
    <w:rsid w:val="001F5F5C"/>
    <w:rsid w:val="001F62D8"/>
    <w:rsid w:val="001F788F"/>
    <w:rsid w:val="00201F92"/>
    <w:rsid w:val="00202193"/>
    <w:rsid w:val="00203A4E"/>
    <w:rsid w:val="0020470F"/>
    <w:rsid w:val="002211F3"/>
    <w:rsid w:val="002242C9"/>
    <w:rsid w:val="00226056"/>
    <w:rsid w:val="00232921"/>
    <w:rsid w:val="0024578E"/>
    <w:rsid w:val="00247316"/>
    <w:rsid w:val="0025449A"/>
    <w:rsid w:val="002557C1"/>
    <w:rsid w:val="00256FBC"/>
    <w:rsid w:val="00260E52"/>
    <w:rsid w:val="002630AE"/>
    <w:rsid w:val="002707D3"/>
    <w:rsid w:val="002764BD"/>
    <w:rsid w:val="00281306"/>
    <w:rsid w:val="00281486"/>
    <w:rsid w:val="00286976"/>
    <w:rsid w:val="00287029"/>
    <w:rsid w:val="002916EE"/>
    <w:rsid w:val="0029298E"/>
    <w:rsid w:val="00294F95"/>
    <w:rsid w:val="002A03B5"/>
    <w:rsid w:val="002A0E40"/>
    <w:rsid w:val="002B0BE7"/>
    <w:rsid w:val="002B2828"/>
    <w:rsid w:val="002B3750"/>
    <w:rsid w:val="002B5B1A"/>
    <w:rsid w:val="002B67CA"/>
    <w:rsid w:val="002B770E"/>
    <w:rsid w:val="002D1B5A"/>
    <w:rsid w:val="002D4EA6"/>
    <w:rsid w:val="002E0B41"/>
    <w:rsid w:val="002E1080"/>
    <w:rsid w:val="002E357E"/>
    <w:rsid w:val="002E5B4A"/>
    <w:rsid w:val="002E7C1E"/>
    <w:rsid w:val="002F08AB"/>
    <w:rsid w:val="002F0DDF"/>
    <w:rsid w:val="002F1AAF"/>
    <w:rsid w:val="002F2D3A"/>
    <w:rsid w:val="002F3DA5"/>
    <w:rsid w:val="002F7678"/>
    <w:rsid w:val="00301F68"/>
    <w:rsid w:val="0030537C"/>
    <w:rsid w:val="00312285"/>
    <w:rsid w:val="003163A8"/>
    <w:rsid w:val="00323DE1"/>
    <w:rsid w:val="00324664"/>
    <w:rsid w:val="00330D2E"/>
    <w:rsid w:val="003379CE"/>
    <w:rsid w:val="00344A6B"/>
    <w:rsid w:val="00346430"/>
    <w:rsid w:val="003518DA"/>
    <w:rsid w:val="00351BC8"/>
    <w:rsid w:val="003524E6"/>
    <w:rsid w:val="00360F32"/>
    <w:rsid w:val="00364338"/>
    <w:rsid w:val="003707CF"/>
    <w:rsid w:val="00374B44"/>
    <w:rsid w:val="00384FE3"/>
    <w:rsid w:val="00392054"/>
    <w:rsid w:val="003A2FA1"/>
    <w:rsid w:val="003A3C97"/>
    <w:rsid w:val="003A4976"/>
    <w:rsid w:val="003B202C"/>
    <w:rsid w:val="003B66E1"/>
    <w:rsid w:val="003C2733"/>
    <w:rsid w:val="003C6CB0"/>
    <w:rsid w:val="003D1F03"/>
    <w:rsid w:val="003D3AB9"/>
    <w:rsid w:val="003D4024"/>
    <w:rsid w:val="003D6A8F"/>
    <w:rsid w:val="003E361D"/>
    <w:rsid w:val="003E6A54"/>
    <w:rsid w:val="003E6EC7"/>
    <w:rsid w:val="003F7F61"/>
    <w:rsid w:val="004020AA"/>
    <w:rsid w:val="004044BC"/>
    <w:rsid w:val="00406A57"/>
    <w:rsid w:val="0040785F"/>
    <w:rsid w:val="0041271F"/>
    <w:rsid w:val="004149C7"/>
    <w:rsid w:val="004211C9"/>
    <w:rsid w:val="0042237E"/>
    <w:rsid w:val="00422817"/>
    <w:rsid w:val="00423E52"/>
    <w:rsid w:val="004301EE"/>
    <w:rsid w:val="004341B0"/>
    <w:rsid w:val="00436097"/>
    <w:rsid w:val="00444B2D"/>
    <w:rsid w:val="0044605D"/>
    <w:rsid w:val="00446DDE"/>
    <w:rsid w:val="004470F1"/>
    <w:rsid w:val="0045068D"/>
    <w:rsid w:val="00450BAC"/>
    <w:rsid w:val="00451FB8"/>
    <w:rsid w:val="004555D7"/>
    <w:rsid w:val="00457413"/>
    <w:rsid w:val="00460E50"/>
    <w:rsid w:val="0046379D"/>
    <w:rsid w:val="00463A14"/>
    <w:rsid w:val="00466BF3"/>
    <w:rsid w:val="00470603"/>
    <w:rsid w:val="004707AD"/>
    <w:rsid w:val="00471E11"/>
    <w:rsid w:val="004735C0"/>
    <w:rsid w:val="00473DAC"/>
    <w:rsid w:val="0047733A"/>
    <w:rsid w:val="00481193"/>
    <w:rsid w:val="004850A2"/>
    <w:rsid w:val="004912E0"/>
    <w:rsid w:val="00492D1A"/>
    <w:rsid w:val="00492DCA"/>
    <w:rsid w:val="004A021B"/>
    <w:rsid w:val="004A27BE"/>
    <w:rsid w:val="004B2C7D"/>
    <w:rsid w:val="004B4C5D"/>
    <w:rsid w:val="004B7933"/>
    <w:rsid w:val="004C24C8"/>
    <w:rsid w:val="004D1437"/>
    <w:rsid w:val="004E0746"/>
    <w:rsid w:val="004E0906"/>
    <w:rsid w:val="004E0FD2"/>
    <w:rsid w:val="004E4882"/>
    <w:rsid w:val="004E6D78"/>
    <w:rsid w:val="004E792F"/>
    <w:rsid w:val="004F3094"/>
    <w:rsid w:val="00501782"/>
    <w:rsid w:val="00503219"/>
    <w:rsid w:val="0050404D"/>
    <w:rsid w:val="0050446C"/>
    <w:rsid w:val="005045EE"/>
    <w:rsid w:val="005110A7"/>
    <w:rsid w:val="00517230"/>
    <w:rsid w:val="005179CA"/>
    <w:rsid w:val="00523948"/>
    <w:rsid w:val="005247DD"/>
    <w:rsid w:val="00525D24"/>
    <w:rsid w:val="00527931"/>
    <w:rsid w:val="00531A59"/>
    <w:rsid w:val="00533AB9"/>
    <w:rsid w:val="005404BA"/>
    <w:rsid w:val="00543764"/>
    <w:rsid w:val="00543ACB"/>
    <w:rsid w:val="005457F0"/>
    <w:rsid w:val="005469CD"/>
    <w:rsid w:val="005503B2"/>
    <w:rsid w:val="00556615"/>
    <w:rsid w:val="00557636"/>
    <w:rsid w:val="00575C90"/>
    <w:rsid w:val="00575FC8"/>
    <w:rsid w:val="00577914"/>
    <w:rsid w:val="00591EC2"/>
    <w:rsid w:val="005947B9"/>
    <w:rsid w:val="00595F45"/>
    <w:rsid w:val="00596948"/>
    <w:rsid w:val="005A2960"/>
    <w:rsid w:val="005A575E"/>
    <w:rsid w:val="005B04B2"/>
    <w:rsid w:val="005B0950"/>
    <w:rsid w:val="005B20D5"/>
    <w:rsid w:val="005B210E"/>
    <w:rsid w:val="005B30DC"/>
    <w:rsid w:val="005B445A"/>
    <w:rsid w:val="005B7DA1"/>
    <w:rsid w:val="005C2471"/>
    <w:rsid w:val="005C43DA"/>
    <w:rsid w:val="005C4DA0"/>
    <w:rsid w:val="005C6138"/>
    <w:rsid w:val="005D2705"/>
    <w:rsid w:val="005D2F9F"/>
    <w:rsid w:val="005D34F3"/>
    <w:rsid w:val="005E17B9"/>
    <w:rsid w:val="005E20BF"/>
    <w:rsid w:val="005E219B"/>
    <w:rsid w:val="005E56A1"/>
    <w:rsid w:val="005E61C4"/>
    <w:rsid w:val="005E7553"/>
    <w:rsid w:val="005F0EA5"/>
    <w:rsid w:val="005F1F5D"/>
    <w:rsid w:val="005F218A"/>
    <w:rsid w:val="005F302F"/>
    <w:rsid w:val="005F65E2"/>
    <w:rsid w:val="005F6B0E"/>
    <w:rsid w:val="00601616"/>
    <w:rsid w:val="00612CA4"/>
    <w:rsid w:val="006141B0"/>
    <w:rsid w:val="006200F2"/>
    <w:rsid w:val="00621482"/>
    <w:rsid w:val="00624C20"/>
    <w:rsid w:val="00632752"/>
    <w:rsid w:val="00634AC5"/>
    <w:rsid w:val="00635B18"/>
    <w:rsid w:val="00640DFB"/>
    <w:rsid w:val="00644F6B"/>
    <w:rsid w:val="006474A6"/>
    <w:rsid w:val="00647847"/>
    <w:rsid w:val="00651938"/>
    <w:rsid w:val="00654125"/>
    <w:rsid w:val="006657D5"/>
    <w:rsid w:val="0067273A"/>
    <w:rsid w:val="006737ED"/>
    <w:rsid w:val="00677334"/>
    <w:rsid w:val="00681BC2"/>
    <w:rsid w:val="0068475B"/>
    <w:rsid w:val="006921D0"/>
    <w:rsid w:val="006A3367"/>
    <w:rsid w:val="006A3577"/>
    <w:rsid w:val="006B04A4"/>
    <w:rsid w:val="006B4D20"/>
    <w:rsid w:val="006B598F"/>
    <w:rsid w:val="006C0800"/>
    <w:rsid w:val="006E6AA1"/>
    <w:rsid w:val="006E6FA6"/>
    <w:rsid w:val="006F0073"/>
    <w:rsid w:val="006F1D9C"/>
    <w:rsid w:val="006F3B36"/>
    <w:rsid w:val="006F7FE2"/>
    <w:rsid w:val="00702991"/>
    <w:rsid w:val="00703E99"/>
    <w:rsid w:val="00715D14"/>
    <w:rsid w:val="007160BD"/>
    <w:rsid w:val="007201F5"/>
    <w:rsid w:val="00725672"/>
    <w:rsid w:val="00725BC7"/>
    <w:rsid w:val="007268A1"/>
    <w:rsid w:val="00731D6B"/>
    <w:rsid w:val="0073549B"/>
    <w:rsid w:val="007507E2"/>
    <w:rsid w:val="0075398F"/>
    <w:rsid w:val="00753F91"/>
    <w:rsid w:val="00757987"/>
    <w:rsid w:val="00761FD8"/>
    <w:rsid w:val="00763561"/>
    <w:rsid w:val="00763DD4"/>
    <w:rsid w:val="00764BDB"/>
    <w:rsid w:val="00764D8E"/>
    <w:rsid w:val="00770320"/>
    <w:rsid w:val="00771120"/>
    <w:rsid w:val="0077228B"/>
    <w:rsid w:val="00772DBD"/>
    <w:rsid w:val="007740CA"/>
    <w:rsid w:val="00782573"/>
    <w:rsid w:val="00784097"/>
    <w:rsid w:val="00793FEC"/>
    <w:rsid w:val="0079556B"/>
    <w:rsid w:val="0079706A"/>
    <w:rsid w:val="0079727C"/>
    <w:rsid w:val="007A1224"/>
    <w:rsid w:val="007A216A"/>
    <w:rsid w:val="007B1A5B"/>
    <w:rsid w:val="007B4080"/>
    <w:rsid w:val="007C2705"/>
    <w:rsid w:val="007C4780"/>
    <w:rsid w:val="007C54F5"/>
    <w:rsid w:val="007C7595"/>
    <w:rsid w:val="007C7EBA"/>
    <w:rsid w:val="007D02EE"/>
    <w:rsid w:val="007D3899"/>
    <w:rsid w:val="007D7AB3"/>
    <w:rsid w:val="007E009C"/>
    <w:rsid w:val="007E0EEE"/>
    <w:rsid w:val="007E23B2"/>
    <w:rsid w:val="007E4365"/>
    <w:rsid w:val="007E5FED"/>
    <w:rsid w:val="007E6923"/>
    <w:rsid w:val="00800EAF"/>
    <w:rsid w:val="00806C41"/>
    <w:rsid w:val="00810170"/>
    <w:rsid w:val="00810CC1"/>
    <w:rsid w:val="00810F83"/>
    <w:rsid w:val="00811F2C"/>
    <w:rsid w:val="00821F49"/>
    <w:rsid w:val="008223DD"/>
    <w:rsid w:val="00825245"/>
    <w:rsid w:val="008266A8"/>
    <w:rsid w:val="008311E5"/>
    <w:rsid w:val="0083325B"/>
    <w:rsid w:val="008336D7"/>
    <w:rsid w:val="008341CA"/>
    <w:rsid w:val="008359E1"/>
    <w:rsid w:val="00843699"/>
    <w:rsid w:val="00853A84"/>
    <w:rsid w:val="00853FF0"/>
    <w:rsid w:val="00854B39"/>
    <w:rsid w:val="008610DF"/>
    <w:rsid w:val="008644C3"/>
    <w:rsid w:val="00875676"/>
    <w:rsid w:val="00880F14"/>
    <w:rsid w:val="00883647"/>
    <w:rsid w:val="00883F60"/>
    <w:rsid w:val="00886A09"/>
    <w:rsid w:val="00890186"/>
    <w:rsid w:val="0089070D"/>
    <w:rsid w:val="008910EB"/>
    <w:rsid w:val="00894F94"/>
    <w:rsid w:val="00895298"/>
    <w:rsid w:val="008A2592"/>
    <w:rsid w:val="008A4575"/>
    <w:rsid w:val="008B107D"/>
    <w:rsid w:val="008B28E3"/>
    <w:rsid w:val="008B4BD6"/>
    <w:rsid w:val="008B4DD4"/>
    <w:rsid w:val="008B5C45"/>
    <w:rsid w:val="008C178C"/>
    <w:rsid w:val="008C356C"/>
    <w:rsid w:val="008C5424"/>
    <w:rsid w:val="008C6CC4"/>
    <w:rsid w:val="008D24F5"/>
    <w:rsid w:val="008D2AA1"/>
    <w:rsid w:val="008D73CD"/>
    <w:rsid w:val="008E0473"/>
    <w:rsid w:val="008E2CCC"/>
    <w:rsid w:val="008E4931"/>
    <w:rsid w:val="008F227B"/>
    <w:rsid w:val="008F694A"/>
    <w:rsid w:val="009022D7"/>
    <w:rsid w:val="0091421B"/>
    <w:rsid w:val="0091448C"/>
    <w:rsid w:val="00915CCC"/>
    <w:rsid w:val="00917064"/>
    <w:rsid w:val="00917894"/>
    <w:rsid w:val="009215F2"/>
    <w:rsid w:val="00927AFA"/>
    <w:rsid w:val="00931366"/>
    <w:rsid w:val="00932F5C"/>
    <w:rsid w:val="0094587C"/>
    <w:rsid w:val="00950DAB"/>
    <w:rsid w:val="00960AAC"/>
    <w:rsid w:val="009619C8"/>
    <w:rsid w:val="00961C24"/>
    <w:rsid w:val="00963C32"/>
    <w:rsid w:val="00964957"/>
    <w:rsid w:val="00966ACD"/>
    <w:rsid w:val="0097064E"/>
    <w:rsid w:val="00971229"/>
    <w:rsid w:val="00971A95"/>
    <w:rsid w:val="00976547"/>
    <w:rsid w:val="00977E6B"/>
    <w:rsid w:val="00982EC7"/>
    <w:rsid w:val="00991E42"/>
    <w:rsid w:val="00993342"/>
    <w:rsid w:val="00996031"/>
    <w:rsid w:val="0099734C"/>
    <w:rsid w:val="009A0A06"/>
    <w:rsid w:val="009A12CA"/>
    <w:rsid w:val="009A3DF7"/>
    <w:rsid w:val="009A4B19"/>
    <w:rsid w:val="009B2AF2"/>
    <w:rsid w:val="009B39D6"/>
    <w:rsid w:val="009B686D"/>
    <w:rsid w:val="009C1148"/>
    <w:rsid w:val="009C7631"/>
    <w:rsid w:val="009C7677"/>
    <w:rsid w:val="009D0163"/>
    <w:rsid w:val="009D2B09"/>
    <w:rsid w:val="009D34FA"/>
    <w:rsid w:val="009E0C0C"/>
    <w:rsid w:val="009E20ED"/>
    <w:rsid w:val="009E5DA1"/>
    <w:rsid w:val="009E68C1"/>
    <w:rsid w:val="009F2C0F"/>
    <w:rsid w:val="009F3E30"/>
    <w:rsid w:val="009F54F4"/>
    <w:rsid w:val="00A00788"/>
    <w:rsid w:val="00A00A93"/>
    <w:rsid w:val="00A0257C"/>
    <w:rsid w:val="00A02604"/>
    <w:rsid w:val="00A04067"/>
    <w:rsid w:val="00A07A9A"/>
    <w:rsid w:val="00A14C2A"/>
    <w:rsid w:val="00A16007"/>
    <w:rsid w:val="00A176AF"/>
    <w:rsid w:val="00A178B3"/>
    <w:rsid w:val="00A178BC"/>
    <w:rsid w:val="00A21B02"/>
    <w:rsid w:val="00A30714"/>
    <w:rsid w:val="00A32B93"/>
    <w:rsid w:val="00A3393F"/>
    <w:rsid w:val="00A34A76"/>
    <w:rsid w:val="00A3579A"/>
    <w:rsid w:val="00A37599"/>
    <w:rsid w:val="00A45941"/>
    <w:rsid w:val="00A45EC4"/>
    <w:rsid w:val="00A50B12"/>
    <w:rsid w:val="00A51175"/>
    <w:rsid w:val="00A56548"/>
    <w:rsid w:val="00A73A8B"/>
    <w:rsid w:val="00A81C4B"/>
    <w:rsid w:val="00A83035"/>
    <w:rsid w:val="00A84A91"/>
    <w:rsid w:val="00A853C7"/>
    <w:rsid w:val="00A85530"/>
    <w:rsid w:val="00A87160"/>
    <w:rsid w:val="00A95927"/>
    <w:rsid w:val="00A9616B"/>
    <w:rsid w:val="00AA166C"/>
    <w:rsid w:val="00AA533F"/>
    <w:rsid w:val="00AA68DF"/>
    <w:rsid w:val="00AA75E1"/>
    <w:rsid w:val="00AB1DC8"/>
    <w:rsid w:val="00AB274B"/>
    <w:rsid w:val="00AB5145"/>
    <w:rsid w:val="00AB6E79"/>
    <w:rsid w:val="00AC2722"/>
    <w:rsid w:val="00AC306B"/>
    <w:rsid w:val="00AC4BB9"/>
    <w:rsid w:val="00AC6892"/>
    <w:rsid w:val="00AD01AF"/>
    <w:rsid w:val="00AD0D41"/>
    <w:rsid w:val="00AD5A0E"/>
    <w:rsid w:val="00AD61DA"/>
    <w:rsid w:val="00AE3C2B"/>
    <w:rsid w:val="00AE4EC2"/>
    <w:rsid w:val="00AF20DD"/>
    <w:rsid w:val="00AF4097"/>
    <w:rsid w:val="00B005C6"/>
    <w:rsid w:val="00B13C1F"/>
    <w:rsid w:val="00B1409C"/>
    <w:rsid w:val="00B1598C"/>
    <w:rsid w:val="00B203C0"/>
    <w:rsid w:val="00B43C74"/>
    <w:rsid w:val="00B449E9"/>
    <w:rsid w:val="00B45454"/>
    <w:rsid w:val="00B519DD"/>
    <w:rsid w:val="00B53511"/>
    <w:rsid w:val="00B547DE"/>
    <w:rsid w:val="00B54E73"/>
    <w:rsid w:val="00B5728F"/>
    <w:rsid w:val="00B57457"/>
    <w:rsid w:val="00B5748E"/>
    <w:rsid w:val="00B64792"/>
    <w:rsid w:val="00B659A1"/>
    <w:rsid w:val="00B73C39"/>
    <w:rsid w:val="00B758A5"/>
    <w:rsid w:val="00B92C84"/>
    <w:rsid w:val="00BA22E4"/>
    <w:rsid w:val="00BA3825"/>
    <w:rsid w:val="00BA437C"/>
    <w:rsid w:val="00BA4D46"/>
    <w:rsid w:val="00BA5B6B"/>
    <w:rsid w:val="00BB03DD"/>
    <w:rsid w:val="00BB1096"/>
    <w:rsid w:val="00BB3AA4"/>
    <w:rsid w:val="00BB55A5"/>
    <w:rsid w:val="00BB7297"/>
    <w:rsid w:val="00BC1F09"/>
    <w:rsid w:val="00BD2C7B"/>
    <w:rsid w:val="00BD3BB1"/>
    <w:rsid w:val="00BD3CBE"/>
    <w:rsid w:val="00BD4A8E"/>
    <w:rsid w:val="00BD4CE1"/>
    <w:rsid w:val="00BD6D9B"/>
    <w:rsid w:val="00BD719B"/>
    <w:rsid w:val="00BD7EC2"/>
    <w:rsid w:val="00BE1A5A"/>
    <w:rsid w:val="00BE22B7"/>
    <w:rsid w:val="00BE4DD9"/>
    <w:rsid w:val="00BF2FBE"/>
    <w:rsid w:val="00BF3F43"/>
    <w:rsid w:val="00C00E0A"/>
    <w:rsid w:val="00C010C0"/>
    <w:rsid w:val="00C01F82"/>
    <w:rsid w:val="00C048CC"/>
    <w:rsid w:val="00C2266E"/>
    <w:rsid w:val="00C246C9"/>
    <w:rsid w:val="00C25359"/>
    <w:rsid w:val="00C30590"/>
    <w:rsid w:val="00C402CA"/>
    <w:rsid w:val="00C51BD1"/>
    <w:rsid w:val="00C52DDE"/>
    <w:rsid w:val="00C6179C"/>
    <w:rsid w:val="00C65940"/>
    <w:rsid w:val="00C70849"/>
    <w:rsid w:val="00C70A9D"/>
    <w:rsid w:val="00C72321"/>
    <w:rsid w:val="00C743EF"/>
    <w:rsid w:val="00C80B8B"/>
    <w:rsid w:val="00C81672"/>
    <w:rsid w:val="00C818D7"/>
    <w:rsid w:val="00C82268"/>
    <w:rsid w:val="00C825B9"/>
    <w:rsid w:val="00C83F36"/>
    <w:rsid w:val="00C86F37"/>
    <w:rsid w:val="00C90731"/>
    <w:rsid w:val="00C97E12"/>
    <w:rsid w:val="00CA114D"/>
    <w:rsid w:val="00CB0DB2"/>
    <w:rsid w:val="00CC04B7"/>
    <w:rsid w:val="00CC14DB"/>
    <w:rsid w:val="00CC5143"/>
    <w:rsid w:val="00CC55AE"/>
    <w:rsid w:val="00CC77CB"/>
    <w:rsid w:val="00CD276B"/>
    <w:rsid w:val="00CD3E6D"/>
    <w:rsid w:val="00CD5D9F"/>
    <w:rsid w:val="00CD5F52"/>
    <w:rsid w:val="00CD66C0"/>
    <w:rsid w:val="00CE0194"/>
    <w:rsid w:val="00CE1223"/>
    <w:rsid w:val="00CE2BB9"/>
    <w:rsid w:val="00CE3631"/>
    <w:rsid w:val="00CE41F5"/>
    <w:rsid w:val="00CF0584"/>
    <w:rsid w:val="00CF39F6"/>
    <w:rsid w:val="00CF4683"/>
    <w:rsid w:val="00D04A61"/>
    <w:rsid w:val="00D17D44"/>
    <w:rsid w:val="00D24A4B"/>
    <w:rsid w:val="00D27999"/>
    <w:rsid w:val="00D31DD1"/>
    <w:rsid w:val="00D34DC4"/>
    <w:rsid w:val="00D402DE"/>
    <w:rsid w:val="00D4058A"/>
    <w:rsid w:val="00D42E33"/>
    <w:rsid w:val="00D547F9"/>
    <w:rsid w:val="00D6156E"/>
    <w:rsid w:val="00D62172"/>
    <w:rsid w:val="00D62472"/>
    <w:rsid w:val="00D64B1C"/>
    <w:rsid w:val="00D6740F"/>
    <w:rsid w:val="00D67F53"/>
    <w:rsid w:val="00D7410D"/>
    <w:rsid w:val="00D8118C"/>
    <w:rsid w:val="00D819AD"/>
    <w:rsid w:val="00D81BC5"/>
    <w:rsid w:val="00D92092"/>
    <w:rsid w:val="00DA11C5"/>
    <w:rsid w:val="00DA2DC5"/>
    <w:rsid w:val="00DA32AF"/>
    <w:rsid w:val="00DB3272"/>
    <w:rsid w:val="00DB63E9"/>
    <w:rsid w:val="00DB7E4C"/>
    <w:rsid w:val="00DC019D"/>
    <w:rsid w:val="00DC5064"/>
    <w:rsid w:val="00DC7233"/>
    <w:rsid w:val="00DD3C61"/>
    <w:rsid w:val="00DD52B4"/>
    <w:rsid w:val="00DE0B0E"/>
    <w:rsid w:val="00DE1452"/>
    <w:rsid w:val="00DE2BEB"/>
    <w:rsid w:val="00DE3441"/>
    <w:rsid w:val="00DE553A"/>
    <w:rsid w:val="00DE5ED3"/>
    <w:rsid w:val="00DF602B"/>
    <w:rsid w:val="00DF719F"/>
    <w:rsid w:val="00E00BDF"/>
    <w:rsid w:val="00E027D3"/>
    <w:rsid w:val="00E1012E"/>
    <w:rsid w:val="00E14717"/>
    <w:rsid w:val="00E21DBC"/>
    <w:rsid w:val="00E23F29"/>
    <w:rsid w:val="00E249B5"/>
    <w:rsid w:val="00E2531B"/>
    <w:rsid w:val="00E40A97"/>
    <w:rsid w:val="00E421A8"/>
    <w:rsid w:val="00E44FB2"/>
    <w:rsid w:val="00E472A3"/>
    <w:rsid w:val="00E503B7"/>
    <w:rsid w:val="00E50BF9"/>
    <w:rsid w:val="00E575AD"/>
    <w:rsid w:val="00E57ED4"/>
    <w:rsid w:val="00E57F00"/>
    <w:rsid w:val="00E6017F"/>
    <w:rsid w:val="00E60240"/>
    <w:rsid w:val="00E626C2"/>
    <w:rsid w:val="00E71FC7"/>
    <w:rsid w:val="00E72B4F"/>
    <w:rsid w:val="00E8149E"/>
    <w:rsid w:val="00E826D3"/>
    <w:rsid w:val="00E830B8"/>
    <w:rsid w:val="00E84936"/>
    <w:rsid w:val="00E8784C"/>
    <w:rsid w:val="00E87CCD"/>
    <w:rsid w:val="00E974ED"/>
    <w:rsid w:val="00EA16B1"/>
    <w:rsid w:val="00EA1B36"/>
    <w:rsid w:val="00EB14FB"/>
    <w:rsid w:val="00EB515D"/>
    <w:rsid w:val="00EC6FA8"/>
    <w:rsid w:val="00ED063D"/>
    <w:rsid w:val="00ED39C6"/>
    <w:rsid w:val="00ED543C"/>
    <w:rsid w:val="00ED59B5"/>
    <w:rsid w:val="00EE00D0"/>
    <w:rsid w:val="00EE6536"/>
    <w:rsid w:val="00EF5D1A"/>
    <w:rsid w:val="00EF72C2"/>
    <w:rsid w:val="00EF7A68"/>
    <w:rsid w:val="00F07980"/>
    <w:rsid w:val="00F11D50"/>
    <w:rsid w:val="00F171FC"/>
    <w:rsid w:val="00F17337"/>
    <w:rsid w:val="00F20F7B"/>
    <w:rsid w:val="00F30C4A"/>
    <w:rsid w:val="00F30C8C"/>
    <w:rsid w:val="00F3160A"/>
    <w:rsid w:val="00F34020"/>
    <w:rsid w:val="00F3788D"/>
    <w:rsid w:val="00F407FC"/>
    <w:rsid w:val="00F417E0"/>
    <w:rsid w:val="00F41A7D"/>
    <w:rsid w:val="00F45B3A"/>
    <w:rsid w:val="00F469F6"/>
    <w:rsid w:val="00F500F0"/>
    <w:rsid w:val="00F55C0E"/>
    <w:rsid w:val="00F60981"/>
    <w:rsid w:val="00F6325B"/>
    <w:rsid w:val="00F63ECF"/>
    <w:rsid w:val="00F71B65"/>
    <w:rsid w:val="00F727D3"/>
    <w:rsid w:val="00F72812"/>
    <w:rsid w:val="00F733DE"/>
    <w:rsid w:val="00F73A02"/>
    <w:rsid w:val="00F7749E"/>
    <w:rsid w:val="00F80AB4"/>
    <w:rsid w:val="00F8254B"/>
    <w:rsid w:val="00F82A84"/>
    <w:rsid w:val="00F857E3"/>
    <w:rsid w:val="00F85ECE"/>
    <w:rsid w:val="00F90B53"/>
    <w:rsid w:val="00F9404F"/>
    <w:rsid w:val="00F95869"/>
    <w:rsid w:val="00F96A81"/>
    <w:rsid w:val="00FA024D"/>
    <w:rsid w:val="00FA5AEA"/>
    <w:rsid w:val="00FA7A7F"/>
    <w:rsid w:val="00FB0A07"/>
    <w:rsid w:val="00FB19DB"/>
    <w:rsid w:val="00FB2E5A"/>
    <w:rsid w:val="00FC0F0A"/>
    <w:rsid w:val="00FC3140"/>
    <w:rsid w:val="00FC6C00"/>
    <w:rsid w:val="00FC7DCF"/>
    <w:rsid w:val="00FD0B0D"/>
    <w:rsid w:val="00FD371A"/>
    <w:rsid w:val="00FD43EC"/>
    <w:rsid w:val="00FE00B6"/>
    <w:rsid w:val="00FE0C1B"/>
    <w:rsid w:val="00FE50FF"/>
    <w:rsid w:val="00FF0FF1"/>
    <w:rsid w:val="00FF1DE0"/>
    <w:rsid w:val="00FF21E7"/>
    <w:rsid w:val="00FF2D1F"/>
    <w:rsid w:val="00FF3265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6D7EA"/>
  <w15:docId w15:val="{65467055-6416-48C4-A9CA-8B105331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83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F36"/>
    <w:rPr>
      <w:sz w:val="24"/>
    </w:rPr>
  </w:style>
  <w:style w:type="paragraph" w:styleId="ListParagraph">
    <w:name w:val="List Paragraph"/>
    <w:basedOn w:val="Normal"/>
    <w:uiPriority w:val="34"/>
    <w:qFormat/>
    <w:rsid w:val="0096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12D4-182C-407E-9BE5-DA19A0E1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Taggart</dc:creator>
  <cp:lastModifiedBy>Martha Slack</cp:lastModifiedBy>
  <cp:revision>2</cp:revision>
  <cp:lastPrinted>2024-01-09T22:47:00Z</cp:lastPrinted>
  <dcterms:created xsi:type="dcterms:W3CDTF">2024-01-09T23:03:00Z</dcterms:created>
  <dcterms:modified xsi:type="dcterms:W3CDTF">2024-01-09T23:03:00Z</dcterms:modified>
</cp:coreProperties>
</file>